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34" w:rsidRPr="00291734" w:rsidRDefault="00BD2DFA" w:rsidP="0029173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291734" w:rsidRPr="00BD2DFA" w:rsidRDefault="00291734" w:rsidP="00BD2DFA">
      <w:pPr>
        <w:spacing w:line="500" w:lineRule="exact"/>
        <w:ind w:leftChars="-67" w:left="-141" w:firstLineChars="295" w:firstLine="1298"/>
        <w:rPr>
          <w:rFonts w:ascii="华文中宋" w:eastAsia="华文中宋" w:hAnsi="华文中宋" w:cstheme="minorBidi"/>
          <w:sz w:val="44"/>
          <w:szCs w:val="44"/>
        </w:rPr>
      </w:pPr>
      <w:r w:rsidRPr="00BD2DFA">
        <w:rPr>
          <w:rFonts w:ascii="华文中宋" w:eastAsia="华文中宋" w:hAnsi="华文中宋" w:cstheme="minorBidi" w:hint="eastAsia"/>
          <w:sz w:val="44"/>
          <w:szCs w:val="44"/>
        </w:rPr>
        <w:t>国家职业教育改革试验区贯彻落实全国职业教育工作会议精神</w:t>
      </w:r>
    </w:p>
    <w:p w:rsidR="00291734" w:rsidRPr="00291734" w:rsidRDefault="00291734" w:rsidP="00291734">
      <w:pPr>
        <w:spacing w:line="500" w:lineRule="exact"/>
        <w:jc w:val="center"/>
        <w:rPr>
          <w:rFonts w:ascii="仿宋_GB2312" w:eastAsia="仿宋_GB2312" w:hAnsiTheme="minorHAnsi" w:cstheme="minorBidi"/>
          <w:b/>
          <w:sz w:val="44"/>
          <w:szCs w:val="44"/>
        </w:rPr>
      </w:pPr>
      <w:r w:rsidRPr="00BD2DFA">
        <w:rPr>
          <w:rFonts w:ascii="华文中宋" w:eastAsia="华文中宋" w:hAnsi="华文中宋" w:cstheme="minorBidi" w:hint="eastAsia"/>
          <w:sz w:val="44"/>
          <w:szCs w:val="44"/>
        </w:rPr>
        <w:t>重点工作任务安排表</w:t>
      </w:r>
    </w:p>
    <w:p w:rsidR="00235F95" w:rsidRDefault="00235F95" w:rsidP="00235F95"/>
    <w:p w:rsidR="00235F95" w:rsidRDefault="00235F95" w:rsidP="00235F95"/>
    <w:tbl>
      <w:tblPr>
        <w:tblStyle w:val="a5"/>
        <w:tblW w:w="14459" w:type="dxa"/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4394"/>
        <w:gridCol w:w="1985"/>
        <w:gridCol w:w="2126"/>
        <w:gridCol w:w="992"/>
      </w:tblGrid>
      <w:tr w:rsidR="00F70BC5" w:rsidRPr="00235F95" w:rsidTr="001B33A2">
        <w:trPr>
          <w:trHeight w:val="821"/>
        </w:trPr>
        <w:tc>
          <w:tcPr>
            <w:tcW w:w="851" w:type="dxa"/>
            <w:vAlign w:val="center"/>
          </w:tcPr>
          <w:p w:rsidR="00F70BC5" w:rsidRPr="00235F95" w:rsidRDefault="00F70BC5" w:rsidP="001B33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1985" w:type="dxa"/>
            <w:vAlign w:val="center"/>
          </w:tcPr>
          <w:p w:rsidR="00F70BC5" w:rsidRDefault="00F70BC5" w:rsidP="001B33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5F95">
              <w:rPr>
                <w:rFonts w:ascii="宋体" w:hAnsi="宋体" w:hint="eastAsia"/>
                <w:b/>
                <w:sz w:val="28"/>
                <w:szCs w:val="28"/>
              </w:rPr>
              <w:t>可承担的工作</w:t>
            </w:r>
          </w:p>
          <w:p w:rsidR="00F70BC5" w:rsidRPr="00235F95" w:rsidRDefault="00F70BC5" w:rsidP="001B33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5F95">
              <w:rPr>
                <w:rFonts w:ascii="宋体" w:hAnsi="宋体" w:hint="eastAsia"/>
                <w:b/>
                <w:sz w:val="28"/>
                <w:szCs w:val="28"/>
              </w:rPr>
              <w:t>任务内容</w:t>
            </w:r>
          </w:p>
        </w:tc>
        <w:tc>
          <w:tcPr>
            <w:tcW w:w="2126" w:type="dxa"/>
            <w:vAlign w:val="center"/>
          </w:tcPr>
          <w:p w:rsidR="00F70BC5" w:rsidRPr="00235F95" w:rsidRDefault="00F70BC5" w:rsidP="001B33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5F95">
              <w:rPr>
                <w:rFonts w:ascii="宋体" w:hAnsi="宋体" w:hint="eastAsia"/>
                <w:b/>
                <w:sz w:val="28"/>
                <w:szCs w:val="28"/>
              </w:rPr>
              <w:t>该任务的出处</w:t>
            </w:r>
          </w:p>
        </w:tc>
        <w:tc>
          <w:tcPr>
            <w:tcW w:w="4394" w:type="dxa"/>
            <w:vAlign w:val="center"/>
          </w:tcPr>
          <w:p w:rsidR="00F70BC5" w:rsidRPr="00235F95" w:rsidRDefault="00F70BC5" w:rsidP="001B33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5F95">
              <w:rPr>
                <w:rFonts w:ascii="宋体" w:hAnsi="宋体" w:hint="eastAsia"/>
                <w:b/>
                <w:sz w:val="28"/>
                <w:szCs w:val="28"/>
              </w:rPr>
              <w:t>如何推进及条件保障</w:t>
            </w:r>
          </w:p>
        </w:tc>
        <w:tc>
          <w:tcPr>
            <w:tcW w:w="1985" w:type="dxa"/>
            <w:vAlign w:val="center"/>
          </w:tcPr>
          <w:p w:rsidR="00F70BC5" w:rsidRDefault="00F70BC5" w:rsidP="001B33A2">
            <w:pPr>
              <w:adjustRightInd w:val="0"/>
              <w:snapToGrid w:val="0"/>
              <w:ind w:firstLineChars="98" w:firstLine="27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5F95">
              <w:rPr>
                <w:rFonts w:ascii="宋体" w:hAnsi="宋体" w:hint="eastAsia"/>
                <w:b/>
                <w:sz w:val="28"/>
                <w:szCs w:val="28"/>
              </w:rPr>
              <w:t>时间表</w:t>
            </w:r>
            <w:proofErr w:type="gramStart"/>
            <w:r w:rsidRPr="00235F95">
              <w:rPr>
                <w:rFonts w:ascii="宋体" w:hAnsi="宋体" w:hint="eastAsia"/>
                <w:b/>
                <w:sz w:val="28"/>
                <w:szCs w:val="28"/>
              </w:rPr>
              <w:t>和</w:t>
            </w:r>
            <w:proofErr w:type="gramEnd"/>
          </w:p>
          <w:p w:rsidR="00F70BC5" w:rsidRPr="00235F95" w:rsidRDefault="00F70BC5" w:rsidP="001B33A2">
            <w:pPr>
              <w:adjustRightInd w:val="0"/>
              <w:snapToGrid w:val="0"/>
              <w:ind w:firstLineChars="98" w:firstLine="275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5F95">
              <w:rPr>
                <w:rFonts w:ascii="宋体" w:hAnsi="宋体" w:hint="eastAsia"/>
                <w:b/>
                <w:sz w:val="28"/>
                <w:szCs w:val="28"/>
              </w:rPr>
              <w:t>路线图</w:t>
            </w:r>
          </w:p>
        </w:tc>
        <w:tc>
          <w:tcPr>
            <w:tcW w:w="2126" w:type="dxa"/>
            <w:vAlign w:val="center"/>
          </w:tcPr>
          <w:p w:rsidR="00F70BC5" w:rsidRPr="00235F95" w:rsidRDefault="00F70BC5" w:rsidP="001B33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属延续工作还是新启动工作</w:t>
            </w:r>
          </w:p>
        </w:tc>
        <w:tc>
          <w:tcPr>
            <w:tcW w:w="992" w:type="dxa"/>
            <w:vAlign w:val="center"/>
          </w:tcPr>
          <w:p w:rsidR="00F70BC5" w:rsidRPr="00235F95" w:rsidRDefault="00F70BC5" w:rsidP="001B33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35F95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F70BC5" w:rsidRPr="00235F95" w:rsidTr="001B33A2">
        <w:trPr>
          <w:trHeight w:val="647"/>
        </w:trPr>
        <w:tc>
          <w:tcPr>
            <w:tcW w:w="851" w:type="dxa"/>
            <w:vMerge w:val="restart"/>
            <w:vAlign w:val="center"/>
          </w:tcPr>
          <w:p w:rsidR="00F70BC5" w:rsidRPr="00235F95" w:rsidRDefault="00F70BC5" w:rsidP="001B33A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70BC5" w:rsidRPr="00235F95" w:rsidRDefault="00F70BC5" w:rsidP="001B33A2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F70BC5" w:rsidRPr="00235F95" w:rsidRDefault="00F70BC5" w:rsidP="001B33A2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F70BC5" w:rsidRPr="00235F95" w:rsidTr="001B33A2">
        <w:trPr>
          <w:trHeight w:val="647"/>
        </w:trPr>
        <w:tc>
          <w:tcPr>
            <w:tcW w:w="851" w:type="dxa"/>
            <w:vMerge/>
            <w:vAlign w:val="center"/>
          </w:tcPr>
          <w:p w:rsidR="00F70BC5" w:rsidRPr="00976034" w:rsidRDefault="00F70BC5" w:rsidP="001B33A2">
            <w:pPr>
              <w:spacing w:line="0" w:lineRule="atLeast"/>
              <w:jc w:val="center"/>
              <w:rPr>
                <w:rFonts w:ascii="宋体" w:hAnsi="宋体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70BC5" w:rsidRPr="00235F95" w:rsidRDefault="00F70BC5" w:rsidP="001B33A2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F70BC5" w:rsidRPr="00235F95" w:rsidRDefault="00F70BC5" w:rsidP="001B33A2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F70BC5" w:rsidRPr="00235F95" w:rsidTr="001B33A2">
        <w:trPr>
          <w:trHeight w:val="647"/>
        </w:trPr>
        <w:tc>
          <w:tcPr>
            <w:tcW w:w="851" w:type="dxa"/>
            <w:vMerge/>
            <w:vAlign w:val="center"/>
          </w:tcPr>
          <w:p w:rsidR="00F70BC5" w:rsidRPr="00976034" w:rsidRDefault="00F70BC5" w:rsidP="001B33A2">
            <w:pPr>
              <w:spacing w:line="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70BC5" w:rsidRPr="00235F95" w:rsidRDefault="00F70BC5" w:rsidP="001B33A2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F70BC5" w:rsidRPr="00235F95" w:rsidRDefault="00F70BC5" w:rsidP="001B33A2">
            <w:pPr>
              <w:spacing w:line="0" w:lineRule="atLeast"/>
              <w:jc w:val="center"/>
            </w:pPr>
          </w:p>
        </w:tc>
      </w:tr>
      <w:tr w:rsidR="00F70BC5" w:rsidRPr="00235F95" w:rsidTr="001B33A2">
        <w:trPr>
          <w:trHeight w:val="647"/>
        </w:trPr>
        <w:tc>
          <w:tcPr>
            <w:tcW w:w="851" w:type="dxa"/>
            <w:vMerge/>
            <w:vAlign w:val="center"/>
          </w:tcPr>
          <w:p w:rsidR="00F70BC5" w:rsidRPr="00235F95" w:rsidRDefault="00F70BC5" w:rsidP="001B33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70BC5" w:rsidRPr="00D22F9A" w:rsidRDefault="00F70BC5" w:rsidP="001B33A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70BC5" w:rsidRPr="00235F95" w:rsidRDefault="00F70BC5" w:rsidP="001B33A2">
            <w:pPr>
              <w:spacing w:line="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F70BC5" w:rsidRPr="00235F95" w:rsidRDefault="00F70BC5" w:rsidP="001B33A2">
            <w:pPr>
              <w:spacing w:line="0" w:lineRule="atLeast"/>
              <w:jc w:val="center"/>
            </w:pPr>
          </w:p>
        </w:tc>
      </w:tr>
    </w:tbl>
    <w:p w:rsidR="00235F95" w:rsidRPr="00235F95" w:rsidRDefault="00235F95" w:rsidP="00976034">
      <w:pPr>
        <w:spacing w:line="0" w:lineRule="atLeast"/>
      </w:pPr>
      <w:bookmarkStart w:id="0" w:name="_GoBack"/>
      <w:bookmarkEnd w:id="0"/>
    </w:p>
    <w:sectPr w:rsidR="00235F95" w:rsidRPr="00235F95" w:rsidSect="00235F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CF" w:rsidRDefault="00B34FCF" w:rsidP="00235F95">
      <w:r>
        <w:separator/>
      </w:r>
    </w:p>
  </w:endnote>
  <w:endnote w:type="continuationSeparator" w:id="0">
    <w:p w:rsidR="00B34FCF" w:rsidRDefault="00B34FCF" w:rsidP="0023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CF" w:rsidRDefault="00B34FCF" w:rsidP="00235F95">
      <w:r>
        <w:separator/>
      </w:r>
    </w:p>
  </w:footnote>
  <w:footnote w:type="continuationSeparator" w:id="0">
    <w:p w:rsidR="00B34FCF" w:rsidRDefault="00B34FCF" w:rsidP="0023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nothing"/>
      <w:lvlText w:val="（%1）"/>
      <w:lvlJc w:val="left"/>
    </w:lvl>
  </w:abstractNum>
  <w:abstractNum w:abstractNumId="3">
    <w:nsid w:val="6DB45B5F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5"/>
    <w:rsid w:val="00042B6F"/>
    <w:rsid w:val="00053699"/>
    <w:rsid w:val="00121A44"/>
    <w:rsid w:val="00164A7E"/>
    <w:rsid w:val="00170569"/>
    <w:rsid w:val="00176621"/>
    <w:rsid w:val="001B32DE"/>
    <w:rsid w:val="001B33A2"/>
    <w:rsid w:val="001C283E"/>
    <w:rsid w:val="00235F95"/>
    <w:rsid w:val="00291734"/>
    <w:rsid w:val="003466AC"/>
    <w:rsid w:val="00421E7A"/>
    <w:rsid w:val="00482807"/>
    <w:rsid w:val="005449B1"/>
    <w:rsid w:val="0059155E"/>
    <w:rsid w:val="00651832"/>
    <w:rsid w:val="006709F8"/>
    <w:rsid w:val="007542F2"/>
    <w:rsid w:val="007E608F"/>
    <w:rsid w:val="008C13C1"/>
    <w:rsid w:val="00976034"/>
    <w:rsid w:val="009856F2"/>
    <w:rsid w:val="009F1417"/>
    <w:rsid w:val="00A16F75"/>
    <w:rsid w:val="00A2191C"/>
    <w:rsid w:val="00AE6B48"/>
    <w:rsid w:val="00B34FCF"/>
    <w:rsid w:val="00BD2DFA"/>
    <w:rsid w:val="00C14CF0"/>
    <w:rsid w:val="00C903E0"/>
    <w:rsid w:val="00D008B2"/>
    <w:rsid w:val="00D22F9A"/>
    <w:rsid w:val="00D65000"/>
    <w:rsid w:val="00D6586C"/>
    <w:rsid w:val="00E32FA2"/>
    <w:rsid w:val="00EC30CD"/>
    <w:rsid w:val="00F23C39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D22F9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F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F95"/>
    <w:rPr>
      <w:rFonts w:ascii="Calibri" w:eastAsia="宋体" w:hAnsi="Calibri" w:cs="Times New Roman"/>
      <w:sz w:val="18"/>
      <w:szCs w:val="18"/>
    </w:rPr>
  </w:style>
  <w:style w:type="paragraph" w:customStyle="1" w:styleId="Char1">
    <w:name w:val="Char1"/>
    <w:basedOn w:val="a"/>
    <w:rsid w:val="001C283E"/>
    <w:pPr>
      <w:widowControl/>
      <w:spacing w:after="160" w:line="240" w:lineRule="exact"/>
      <w:ind w:right="100"/>
      <w:jc w:val="left"/>
    </w:pPr>
    <w:rPr>
      <w:rFonts w:ascii="Times New Roman" w:eastAsiaTheme="minorEastAsia" w:hAnsi="Times New Roman"/>
      <w:kern w:val="0"/>
      <w:sz w:val="20"/>
      <w:szCs w:val="20"/>
    </w:rPr>
  </w:style>
  <w:style w:type="paragraph" w:customStyle="1" w:styleId="CharChar2Char">
    <w:name w:val="Char Char2 Char"/>
    <w:basedOn w:val="a"/>
    <w:rsid w:val="00D6586C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customStyle="1" w:styleId="2Char">
    <w:name w:val="标题 2 Char"/>
    <w:basedOn w:val="a0"/>
    <w:link w:val="2"/>
    <w:rsid w:val="00D22F9A"/>
    <w:rPr>
      <w:rFonts w:ascii="Arial" w:eastAsia="黑体" w:hAnsi="Arial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1B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D22F9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F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F95"/>
    <w:rPr>
      <w:rFonts w:ascii="Calibri" w:eastAsia="宋体" w:hAnsi="Calibri" w:cs="Times New Roman"/>
      <w:sz w:val="18"/>
      <w:szCs w:val="18"/>
    </w:rPr>
  </w:style>
  <w:style w:type="paragraph" w:customStyle="1" w:styleId="Char1">
    <w:name w:val="Char1"/>
    <w:basedOn w:val="a"/>
    <w:rsid w:val="001C283E"/>
    <w:pPr>
      <w:widowControl/>
      <w:spacing w:after="160" w:line="240" w:lineRule="exact"/>
      <w:ind w:right="100"/>
      <w:jc w:val="left"/>
    </w:pPr>
    <w:rPr>
      <w:rFonts w:ascii="Times New Roman" w:eastAsiaTheme="minorEastAsia" w:hAnsi="Times New Roman"/>
      <w:kern w:val="0"/>
      <w:sz w:val="20"/>
      <w:szCs w:val="20"/>
    </w:rPr>
  </w:style>
  <w:style w:type="paragraph" w:customStyle="1" w:styleId="CharChar2Char">
    <w:name w:val="Char Char2 Char"/>
    <w:basedOn w:val="a"/>
    <w:rsid w:val="00D6586C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customStyle="1" w:styleId="2Char">
    <w:name w:val="标题 2 Char"/>
    <w:basedOn w:val="a0"/>
    <w:link w:val="2"/>
    <w:rsid w:val="00D22F9A"/>
    <w:rPr>
      <w:rFonts w:ascii="Arial" w:eastAsia="黑体" w:hAnsi="Arial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1B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F796-98D4-4175-9D3E-0D4BF2A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apple</cp:lastModifiedBy>
  <cp:revision>16</cp:revision>
  <dcterms:created xsi:type="dcterms:W3CDTF">2014-10-08T06:40:00Z</dcterms:created>
  <dcterms:modified xsi:type="dcterms:W3CDTF">2016-06-12T03:16:00Z</dcterms:modified>
</cp:coreProperties>
</file>